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F4" w:rsidRDefault="00C435F4" w:rsidP="001340C9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r w:rsidRPr="0064194C">
        <w:rPr>
          <w:rFonts w:ascii="Calibri" w:hAnsi="Calibri" w:cs="Calibri"/>
          <w:bCs/>
          <w:i/>
          <w:color w:val="auto"/>
          <w:sz w:val="20"/>
          <w:szCs w:val="20"/>
        </w:rPr>
        <w:t xml:space="preserve">Załącznik nr </w:t>
      </w:r>
      <w:r w:rsidR="001340C9">
        <w:rPr>
          <w:rFonts w:ascii="Calibri" w:hAnsi="Calibri" w:cs="Calibri"/>
          <w:bCs/>
          <w:i/>
          <w:color w:val="auto"/>
          <w:sz w:val="20"/>
          <w:szCs w:val="20"/>
        </w:rPr>
        <w:t>U3</w:t>
      </w:r>
      <w:bookmarkStart w:id="0" w:name="_GoBack"/>
      <w:bookmarkEnd w:id="0"/>
      <w:r w:rsidRPr="0064194C">
        <w:rPr>
          <w:rFonts w:ascii="Calibri" w:hAnsi="Calibri" w:cs="Calibri"/>
          <w:bCs/>
          <w:i/>
          <w:color w:val="auto"/>
          <w:sz w:val="20"/>
          <w:szCs w:val="20"/>
        </w:rPr>
        <w:t xml:space="preserve"> do umowy trójstronnej o realizację stażu</w:t>
      </w:r>
    </w:p>
    <w:p w:rsidR="00560F41" w:rsidRDefault="00560F41" w:rsidP="00560F41">
      <w:pPr>
        <w:tabs>
          <w:tab w:val="center" w:pos="7938"/>
        </w:tabs>
        <w:rPr>
          <w:sz w:val="22"/>
          <w:szCs w:val="22"/>
        </w:rPr>
      </w:pPr>
    </w:p>
    <w:p w:rsidR="00560F41" w:rsidRDefault="00560F41" w:rsidP="00560F41">
      <w:pPr>
        <w:spacing w:line="360" w:lineRule="auto"/>
        <w:rPr>
          <w:sz w:val="22"/>
          <w:szCs w:val="22"/>
        </w:rPr>
      </w:pPr>
    </w:p>
    <w:p w:rsidR="00560F41" w:rsidRDefault="00560F41" w:rsidP="00560F41">
      <w:pPr>
        <w:tabs>
          <w:tab w:val="center" w:pos="1418"/>
          <w:tab w:val="center" w:pos="8222"/>
        </w:tabs>
        <w:rPr>
          <w:sz w:val="22"/>
          <w:szCs w:val="22"/>
        </w:rPr>
      </w:pPr>
      <w:r>
        <w:rPr>
          <w:sz w:val="22"/>
          <w:szCs w:val="22"/>
        </w:rPr>
        <w:tab/>
        <w:t>..</w:t>
      </w:r>
      <w:r w:rsidRPr="004C5724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 w:rsidRPr="004C5724">
        <w:rPr>
          <w:sz w:val="22"/>
          <w:szCs w:val="22"/>
        </w:rPr>
        <w:t>……………………</w:t>
      </w:r>
      <w:r>
        <w:rPr>
          <w:sz w:val="22"/>
          <w:szCs w:val="22"/>
        </w:rPr>
        <w:t>……..</w:t>
      </w:r>
    </w:p>
    <w:p w:rsidR="00560F41" w:rsidRDefault="00560F41" w:rsidP="00560F41">
      <w:pPr>
        <w:tabs>
          <w:tab w:val="center" w:pos="1418"/>
          <w:tab w:val="center" w:pos="822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(imię, nazwisko Stażysty)</w:t>
      </w:r>
      <w:r w:rsidRPr="00A272AA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  <w:t>(miejscowość, data)</w:t>
      </w:r>
    </w:p>
    <w:p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</w:p>
    <w:p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  <w:r w:rsidRPr="004C5724">
        <w:rPr>
          <w:sz w:val="22"/>
          <w:szCs w:val="22"/>
        </w:rPr>
        <w:t>…………………………….</w:t>
      </w:r>
    </w:p>
    <w:p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(nazwa Zakładu Pracy)</w:t>
      </w:r>
    </w:p>
    <w:p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</w:p>
    <w:p w:rsidR="00560F41" w:rsidRDefault="00560F41" w:rsidP="00560F41">
      <w:pPr>
        <w:tabs>
          <w:tab w:val="center" w:pos="141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  <w:r w:rsidRPr="004C5724">
        <w:rPr>
          <w:sz w:val="22"/>
          <w:szCs w:val="22"/>
        </w:rPr>
        <w:t>…………………………….</w:t>
      </w:r>
    </w:p>
    <w:p w:rsidR="00560F41" w:rsidRPr="00A272AA" w:rsidRDefault="00560F41" w:rsidP="00560F41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(imię, nazwisko Opiekuna stażu)</w:t>
      </w:r>
    </w:p>
    <w:p w:rsidR="005873C4" w:rsidRPr="00A9078B" w:rsidRDefault="005873C4" w:rsidP="00560F41">
      <w:pPr>
        <w:tabs>
          <w:tab w:val="center" w:pos="7938"/>
        </w:tabs>
        <w:rPr>
          <w:sz w:val="22"/>
          <w:szCs w:val="22"/>
        </w:rPr>
      </w:pPr>
    </w:p>
    <w:p w:rsidR="005873C4" w:rsidRPr="00A9078B" w:rsidRDefault="005873C4" w:rsidP="005873C4">
      <w:pPr>
        <w:jc w:val="center"/>
        <w:rPr>
          <w:sz w:val="22"/>
          <w:szCs w:val="22"/>
        </w:rPr>
      </w:pPr>
    </w:p>
    <w:p w:rsidR="005873C4" w:rsidRPr="0017231C" w:rsidRDefault="000818B9" w:rsidP="005873C4">
      <w:pPr>
        <w:jc w:val="center"/>
        <w:rPr>
          <w:b/>
          <w:sz w:val="22"/>
          <w:szCs w:val="22"/>
        </w:rPr>
      </w:pPr>
      <w:r w:rsidRPr="0017231C">
        <w:rPr>
          <w:b/>
          <w:sz w:val="22"/>
          <w:szCs w:val="22"/>
        </w:rPr>
        <w:t xml:space="preserve">INFORMACJA O RYZYKU ZWIĄZANYM Z WYKONYWANIEM STAŻU </w:t>
      </w:r>
    </w:p>
    <w:p w:rsidR="005873C4" w:rsidRPr="0017231C" w:rsidRDefault="000818B9" w:rsidP="005873C4">
      <w:pPr>
        <w:jc w:val="center"/>
        <w:rPr>
          <w:b/>
          <w:sz w:val="22"/>
          <w:szCs w:val="22"/>
        </w:rPr>
      </w:pPr>
      <w:r w:rsidRPr="0017231C">
        <w:rPr>
          <w:b/>
          <w:sz w:val="22"/>
          <w:szCs w:val="22"/>
        </w:rPr>
        <w:t>ORAZ O ZASADACH OCHRONY PRZED ZAGROŻENIAMI</w:t>
      </w:r>
    </w:p>
    <w:p w:rsidR="005873C4" w:rsidRPr="00A9078B" w:rsidRDefault="005873C4" w:rsidP="005873C4">
      <w:pPr>
        <w:spacing w:line="360" w:lineRule="auto"/>
        <w:rPr>
          <w:sz w:val="22"/>
          <w:szCs w:val="22"/>
        </w:rPr>
      </w:pPr>
    </w:p>
    <w:p w:rsidR="000818B9" w:rsidRDefault="005873C4" w:rsidP="000818B9">
      <w:pPr>
        <w:spacing w:line="360" w:lineRule="auto"/>
        <w:jc w:val="both"/>
        <w:rPr>
          <w:sz w:val="22"/>
          <w:szCs w:val="22"/>
        </w:rPr>
      </w:pPr>
      <w:r w:rsidRPr="00A9078B">
        <w:rPr>
          <w:sz w:val="22"/>
          <w:szCs w:val="22"/>
        </w:rPr>
        <w:t xml:space="preserve">Informuję, że na stanowisku pracy przewidzianym dla realizacji </w:t>
      </w:r>
      <w:r w:rsidR="00A4666E">
        <w:rPr>
          <w:sz w:val="22"/>
          <w:szCs w:val="22"/>
        </w:rPr>
        <w:t>S</w:t>
      </w:r>
      <w:r w:rsidRPr="00A9078B">
        <w:rPr>
          <w:sz w:val="22"/>
          <w:szCs w:val="22"/>
        </w:rPr>
        <w:t>tażu przez Pan</w:t>
      </w:r>
      <w:r w:rsidR="0083230C">
        <w:rPr>
          <w:sz w:val="22"/>
          <w:szCs w:val="22"/>
        </w:rPr>
        <w:t>a</w:t>
      </w:r>
      <w:r w:rsidRPr="00A9078B">
        <w:rPr>
          <w:sz w:val="22"/>
          <w:szCs w:val="22"/>
        </w:rPr>
        <w:t>/Pani</w:t>
      </w:r>
      <w:r w:rsidR="0083230C">
        <w:rPr>
          <w:sz w:val="22"/>
          <w:szCs w:val="22"/>
        </w:rPr>
        <w:t>ą</w:t>
      </w:r>
      <w:r w:rsidRPr="00A9078B">
        <w:rPr>
          <w:sz w:val="22"/>
          <w:szCs w:val="22"/>
        </w:rPr>
        <w:t xml:space="preserve"> ............................................................................</w:t>
      </w:r>
      <w:r w:rsidR="000818B9">
        <w:rPr>
          <w:sz w:val="22"/>
          <w:szCs w:val="22"/>
        </w:rPr>
        <w:t>.............. występują zagrożenia zawodowe</w:t>
      </w:r>
      <w:r w:rsidR="0083230C">
        <w:rPr>
          <w:sz w:val="22"/>
          <w:szCs w:val="22"/>
        </w:rPr>
        <w:t>.</w:t>
      </w:r>
    </w:p>
    <w:p w:rsidR="005873C4" w:rsidRPr="00A9078B" w:rsidRDefault="0083230C" w:rsidP="000818B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</w:t>
      </w:r>
      <w:r w:rsidR="00412FAD">
        <w:rPr>
          <w:sz w:val="22"/>
          <w:szCs w:val="22"/>
        </w:rPr>
        <w:t xml:space="preserve"> </w:t>
      </w:r>
      <w:r w:rsidR="005873C4" w:rsidRPr="00A9078B">
        <w:rPr>
          <w:sz w:val="22"/>
          <w:szCs w:val="22"/>
        </w:rPr>
        <w:t>ustalon</w:t>
      </w:r>
      <w:r>
        <w:rPr>
          <w:sz w:val="22"/>
          <w:szCs w:val="22"/>
        </w:rPr>
        <w:t xml:space="preserve">e zostały następujące </w:t>
      </w:r>
      <w:r w:rsidR="005873C4" w:rsidRPr="00A9078B">
        <w:rPr>
          <w:sz w:val="22"/>
          <w:szCs w:val="22"/>
        </w:rPr>
        <w:t xml:space="preserve"> zasady i środki bezpieczeństwa zmniejszające poziom ryzyka: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980"/>
        <w:gridCol w:w="3922"/>
      </w:tblGrid>
      <w:tr w:rsidR="005873C4" w:rsidRPr="00A9078B">
        <w:tc>
          <w:tcPr>
            <w:tcW w:w="331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>Czynność niebezpieczna lub</w:t>
            </w:r>
          </w:p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 xml:space="preserve"> czynnik szkodliwy dla zdrowia</w:t>
            </w:r>
          </w:p>
        </w:tc>
        <w:tc>
          <w:tcPr>
            <w:tcW w:w="198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>Poziom ryzyka</w:t>
            </w:r>
          </w:p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>(mały/średni/duży)</w:t>
            </w:r>
          </w:p>
        </w:tc>
        <w:tc>
          <w:tcPr>
            <w:tcW w:w="3922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  <w:r w:rsidRPr="00A9078B">
              <w:rPr>
                <w:i/>
                <w:iCs/>
                <w:sz w:val="22"/>
                <w:szCs w:val="22"/>
              </w:rPr>
              <w:t>Zasady i środki bezpieczeństwa</w:t>
            </w:r>
          </w:p>
        </w:tc>
      </w:tr>
      <w:tr w:rsidR="005873C4" w:rsidRPr="00A9078B">
        <w:trPr>
          <w:trHeight w:val="759"/>
        </w:trPr>
        <w:tc>
          <w:tcPr>
            <w:tcW w:w="331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5873C4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73C4" w:rsidRPr="00A9078B">
        <w:trPr>
          <w:trHeight w:val="759"/>
        </w:trPr>
        <w:tc>
          <w:tcPr>
            <w:tcW w:w="3310" w:type="dxa"/>
            <w:vAlign w:val="center"/>
          </w:tcPr>
          <w:p w:rsidR="005873C4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73C4" w:rsidRPr="00A9078B">
        <w:trPr>
          <w:trHeight w:val="759"/>
        </w:trPr>
        <w:tc>
          <w:tcPr>
            <w:tcW w:w="331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873C4" w:rsidRPr="00A9078B">
        <w:trPr>
          <w:trHeight w:val="759"/>
        </w:trPr>
        <w:tc>
          <w:tcPr>
            <w:tcW w:w="331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:rsidR="005873C4" w:rsidRPr="00A9078B" w:rsidRDefault="005873C4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60F41" w:rsidRPr="00A9078B">
        <w:trPr>
          <w:trHeight w:val="759"/>
        </w:trPr>
        <w:tc>
          <w:tcPr>
            <w:tcW w:w="3310" w:type="dxa"/>
            <w:vAlign w:val="center"/>
          </w:tcPr>
          <w:p w:rsidR="00560F41" w:rsidRPr="00A9078B" w:rsidRDefault="00560F41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60F41" w:rsidRPr="00A9078B" w:rsidRDefault="00560F41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22" w:type="dxa"/>
            <w:vAlign w:val="center"/>
          </w:tcPr>
          <w:p w:rsidR="00560F41" w:rsidRPr="00A9078B" w:rsidRDefault="00560F41" w:rsidP="00F415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5873C4" w:rsidRDefault="005873C4" w:rsidP="005873C4">
      <w:pPr>
        <w:jc w:val="right"/>
        <w:rPr>
          <w:sz w:val="22"/>
          <w:szCs w:val="22"/>
        </w:rPr>
      </w:pPr>
    </w:p>
    <w:p w:rsidR="00B136C6" w:rsidRPr="00A9078B" w:rsidRDefault="00B136C6" w:rsidP="005873C4">
      <w:pPr>
        <w:jc w:val="right"/>
        <w:rPr>
          <w:sz w:val="22"/>
          <w:szCs w:val="22"/>
        </w:rPr>
      </w:pPr>
    </w:p>
    <w:p w:rsidR="005873C4" w:rsidRDefault="005873C4" w:rsidP="005873C4">
      <w:pPr>
        <w:jc w:val="right"/>
        <w:rPr>
          <w:sz w:val="22"/>
          <w:szCs w:val="22"/>
        </w:rPr>
      </w:pPr>
    </w:p>
    <w:p w:rsidR="005873C4" w:rsidRPr="00A9078B" w:rsidRDefault="00B136C6" w:rsidP="00B136C6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873C4" w:rsidRPr="00A9078B">
        <w:rPr>
          <w:sz w:val="22"/>
          <w:szCs w:val="22"/>
        </w:rPr>
        <w:t>..............................................................</w:t>
      </w:r>
    </w:p>
    <w:p w:rsidR="005873C4" w:rsidRPr="00A9078B" w:rsidRDefault="00B136C6" w:rsidP="00B136C6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873C4" w:rsidRPr="00A9078B">
        <w:rPr>
          <w:sz w:val="22"/>
          <w:szCs w:val="22"/>
        </w:rPr>
        <w:t xml:space="preserve">Podpis osoby odpowiedzialnej za BHP </w:t>
      </w:r>
    </w:p>
    <w:p w:rsidR="00707873" w:rsidRPr="005873C4" w:rsidRDefault="00B136C6" w:rsidP="00B136C6">
      <w:pPr>
        <w:tabs>
          <w:tab w:val="center" w:pos="7371"/>
        </w:tabs>
      </w:pPr>
      <w:r>
        <w:rPr>
          <w:sz w:val="22"/>
          <w:szCs w:val="22"/>
        </w:rPr>
        <w:tab/>
      </w:r>
      <w:r w:rsidR="0083230C">
        <w:rPr>
          <w:sz w:val="22"/>
          <w:szCs w:val="22"/>
        </w:rPr>
        <w:t>z upoważnienia</w:t>
      </w:r>
      <w:r w:rsidR="005873C4" w:rsidRPr="00A9078B">
        <w:rPr>
          <w:sz w:val="22"/>
          <w:szCs w:val="22"/>
        </w:rPr>
        <w:t xml:space="preserve"> Przyjmującego na staż  </w:t>
      </w:r>
    </w:p>
    <w:sectPr w:rsidR="00707873" w:rsidRPr="005873C4">
      <w:headerReference w:type="default" r:id="rId7"/>
      <w:footerReference w:type="default" r:id="rId8"/>
      <w:pgSz w:w="11906" w:h="16838"/>
      <w:pgMar w:top="348" w:right="1134" w:bottom="1134" w:left="1134" w:header="709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D4" w:rsidRDefault="00D44AD4">
      <w:r>
        <w:separator/>
      </w:r>
    </w:p>
  </w:endnote>
  <w:endnote w:type="continuationSeparator" w:id="0">
    <w:p w:rsidR="00D44AD4" w:rsidRDefault="00D4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mbus Sans L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32" w:rsidRPr="004F0267" w:rsidRDefault="004F0267" w:rsidP="004F0267">
    <w:pPr>
      <w:pStyle w:val="Nagwek1"/>
      <w:spacing w:after="0"/>
      <w:ind w:left="454" w:right="284"/>
      <w:rPr>
        <w:rFonts w:ascii="Calibri" w:hAnsi="Calibri"/>
        <w:b w:val="0"/>
        <w:i/>
        <w:sz w:val="20"/>
        <w:szCs w:val="20"/>
      </w:rPr>
    </w:pPr>
    <w:r w:rsidRPr="00633499">
      <w:rPr>
        <w:rFonts w:ascii="Calibri" w:hAnsi="Calibri"/>
        <w:b w:val="0"/>
        <w:i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 w:rsidRPr="00633499">
      <w:rPr>
        <w:rFonts w:ascii="Calibri" w:hAnsi="Calibri"/>
        <w:b w:val="0"/>
        <w:sz w:val="20"/>
        <w:szCs w:val="20"/>
      </w:rPr>
      <w:t>UDA-POWR.03.01.00-00-S178/15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D4" w:rsidRDefault="00D44AD4">
      <w:r>
        <w:separator/>
      </w:r>
    </w:p>
  </w:footnote>
  <w:footnote w:type="continuationSeparator" w:id="0">
    <w:p w:rsidR="00D44AD4" w:rsidRDefault="00D4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9C" w:rsidRDefault="00C753E5" w:rsidP="00F76E9C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5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E9C" w:rsidRPr="004763BA" w:rsidRDefault="00F76E9C" w:rsidP="00F76E9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763B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340C9" w:rsidRPr="001340C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763B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F76E9C" w:rsidRPr="004763BA" w:rsidRDefault="00F76E9C" w:rsidP="00F76E9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763BA">
                      <w:rPr>
                        <w:rFonts w:ascii="Calibri Light" w:hAnsi="Calibri Light"/>
                      </w:rPr>
                      <w:t>Strona</w: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1340C9" w:rsidRPr="001340C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763B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E9C">
      <w:tab/>
    </w:r>
  </w:p>
  <w:p w:rsidR="00707873" w:rsidRDefault="00707873">
    <w:pPr>
      <w:pStyle w:val="Stopka"/>
      <w:tabs>
        <w:tab w:val="clear" w:pos="4536"/>
        <w:tab w:val="clear" w:pos="9072"/>
        <w:tab w:val="left" w:pos="3960"/>
        <w:tab w:val="left" w:pos="6300"/>
      </w:tabs>
      <w:rPr>
        <w:rFonts w:ascii="Arial" w:hAnsi="Arial" w:cs="Arial"/>
        <w:color w:val="000080"/>
        <w:sz w:val="30"/>
        <w:szCs w:val="30"/>
      </w:rPr>
    </w:pPr>
    <w:r>
      <w:rPr>
        <w:rFonts w:ascii="Arial" w:hAnsi="Arial" w:cs="Arial"/>
        <w:color w:val="000080"/>
        <w:sz w:val="30"/>
        <w:szCs w:val="30"/>
      </w:rPr>
      <w:tab/>
    </w:r>
    <w:r>
      <w:rPr>
        <w:rFonts w:ascii="Arial" w:hAnsi="Arial" w:cs="Arial"/>
        <w:color w:val="000080"/>
        <w:sz w:val="30"/>
        <w:szCs w:val="30"/>
      </w:rPr>
      <w:tab/>
    </w:r>
  </w:p>
  <w:p w:rsidR="00D47632" w:rsidRDefault="00D47632" w:rsidP="00F76E9C">
    <w:pPr>
      <w:pStyle w:val="Nagwek"/>
      <w:tabs>
        <w:tab w:val="clear" w:pos="9072"/>
        <w:tab w:val="right" w:pos="9240"/>
      </w:tabs>
      <w:ind w:right="40"/>
      <w:rPr>
        <w:rFonts w:ascii="Calibri" w:hAnsi="Calibri" w:cs="Calibri"/>
        <w:sz w:val="20"/>
        <w:szCs w:val="20"/>
      </w:rPr>
    </w:pPr>
  </w:p>
  <w:p w:rsidR="00D47632" w:rsidRPr="00F76E9C" w:rsidRDefault="00C753E5" w:rsidP="00D47632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 w:cs="Calibri"/>
        <w:sz w:val="18"/>
        <w:szCs w:val="18"/>
      </w:rPr>
    </w:pPr>
    <w:r w:rsidRPr="00F76E9C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9525" t="10160" r="11430" b="8890"/>
              <wp:wrapTopAndBottom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3670C" id="Line 56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" strokeweight=".26mm">
              <v:stroke joinstyle="miter"/>
              <w10:wrap type="topAndBottom" anchorx="margin"/>
            </v:line>
          </w:pict>
        </mc:Fallback>
      </mc:AlternateContent>
    </w:r>
    <w:r w:rsidR="00D47632" w:rsidRPr="00F76E9C">
      <w:rPr>
        <w:rFonts w:ascii="Calibri" w:hAnsi="Calibri" w:cs="Calibri"/>
        <w:sz w:val="18"/>
        <w:szCs w:val="18"/>
      </w:rPr>
      <w:t>Projekt współfinansowany ze środków Unii Europejskiej w ramach Europejskiego Funduszu Społecznego</w:t>
    </w:r>
  </w:p>
  <w:p w:rsidR="00707873" w:rsidRDefault="00707873">
    <w:pPr>
      <w:pStyle w:val="Stopka"/>
      <w:tabs>
        <w:tab w:val="clear" w:pos="4536"/>
        <w:tab w:val="clear" w:pos="9072"/>
        <w:tab w:val="left" w:pos="6946"/>
      </w:tabs>
      <w:rPr>
        <w:rFonts w:ascii="Arial" w:hAnsi="Arial" w:cs="Arial"/>
        <w:color w:val="00008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Nimbus Sans L" w:eastAsia="Nimbus Sans L" w:hAnsi="Nimbus Sans L" w:cs="Nimbus Sans L"/>
        <w:sz w:val="24"/>
        <w:szCs w:val="24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221E4C26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284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1C76D20"/>
    <w:multiLevelType w:val="multilevel"/>
    <w:tmpl w:val="31FACE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22D39D4"/>
    <w:multiLevelType w:val="hybridMultilevel"/>
    <w:tmpl w:val="8048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3573A"/>
    <w:multiLevelType w:val="hybridMultilevel"/>
    <w:tmpl w:val="44389D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DB3232"/>
    <w:multiLevelType w:val="hybridMultilevel"/>
    <w:tmpl w:val="4C9EAF9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B25EF4"/>
    <w:multiLevelType w:val="hybridMultilevel"/>
    <w:tmpl w:val="DEFE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53AF1"/>
    <w:multiLevelType w:val="multilevel"/>
    <w:tmpl w:val="C54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F40839"/>
    <w:multiLevelType w:val="multilevel"/>
    <w:tmpl w:val="C54EB392"/>
    <w:name w:val="WW8Num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86F62AF"/>
    <w:multiLevelType w:val="hybridMultilevel"/>
    <w:tmpl w:val="F6501732"/>
    <w:lvl w:ilvl="0" w:tplc="A4B6425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EF3493"/>
    <w:multiLevelType w:val="multilevel"/>
    <w:tmpl w:val="C54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2CB268B"/>
    <w:multiLevelType w:val="hybridMultilevel"/>
    <w:tmpl w:val="0D4A51B2"/>
    <w:lvl w:ilvl="0" w:tplc="9D24D43E">
      <w:start w:val="1"/>
      <w:numFmt w:val="lowerLetter"/>
      <w:lvlText w:val="%1)"/>
      <w:lvlJc w:val="left"/>
      <w:pPr>
        <w:ind w:left="1080" w:hanging="360"/>
      </w:pPr>
      <w:rPr>
        <w:rFonts w:ascii="Palatino Linotype" w:eastAsia="Times New Roman" w:hAnsi="Palatino Linotype" w:cs="Nimbus Sans 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172CF"/>
    <w:multiLevelType w:val="hybridMultilevel"/>
    <w:tmpl w:val="A4C2573A"/>
    <w:lvl w:ilvl="0" w:tplc="C2E664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6C171A"/>
    <w:multiLevelType w:val="hybridMultilevel"/>
    <w:tmpl w:val="D56A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8"/>
  </w:num>
  <w:num w:numId="11">
    <w:abstractNumId w:val="11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4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D6"/>
    <w:rsid w:val="00002324"/>
    <w:rsid w:val="00017516"/>
    <w:rsid w:val="00046764"/>
    <w:rsid w:val="000818B9"/>
    <w:rsid w:val="00083031"/>
    <w:rsid w:val="000F0F27"/>
    <w:rsid w:val="000F3DEC"/>
    <w:rsid w:val="001340C9"/>
    <w:rsid w:val="0017231C"/>
    <w:rsid w:val="00187D25"/>
    <w:rsid w:val="001D307E"/>
    <w:rsid w:val="002A03F2"/>
    <w:rsid w:val="002C13B9"/>
    <w:rsid w:val="003A026B"/>
    <w:rsid w:val="003C38D6"/>
    <w:rsid w:val="003D6AFA"/>
    <w:rsid w:val="00412FAD"/>
    <w:rsid w:val="00482401"/>
    <w:rsid w:val="004F0267"/>
    <w:rsid w:val="00540579"/>
    <w:rsid w:val="00560F41"/>
    <w:rsid w:val="005873C4"/>
    <w:rsid w:val="005B7AA9"/>
    <w:rsid w:val="0061070A"/>
    <w:rsid w:val="006C7705"/>
    <w:rsid w:val="006E284F"/>
    <w:rsid w:val="00707873"/>
    <w:rsid w:val="00783E8A"/>
    <w:rsid w:val="007B7C39"/>
    <w:rsid w:val="007C6506"/>
    <w:rsid w:val="008168A4"/>
    <w:rsid w:val="0083230C"/>
    <w:rsid w:val="0085747A"/>
    <w:rsid w:val="00951ADF"/>
    <w:rsid w:val="00A10474"/>
    <w:rsid w:val="00A12B32"/>
    <w:rsid w:val="00A4666E"/>
    <w:rsid w:val="00A72C49"/>
    <w:rsid w:val="00AA3C75"/>
    <w:rsid w:val="00B112F5"/>
    <w:rsid w:val="00B136C6"/>
    <w:rsid w:val="00B21912"/>
    <w:rsid w:val="00BB52A8"/>
    <w:rsid w:val="00BF586C"/>
    <w:rsid w:val="00C435F4"/>
    <w:rsid w:val="00C753E5"/>
    <w:rsid w:val="00CA2853"/>
    <w:rsid w:val="00CE3BDF"/>
    <w:rsid w:val="00D0265A"/>
    <w:rsid w:val="00D44AD4"/>
    <w:rsid w:val="00D47632"/>
    <w:rsid w:val="00D6273C"/>
    <w:rsid w:val="00D67D82"/>
    <w:rsid w:val="00D76AD3"/>
    <w:rsid w:val="00D76D7F"/>
    <w:rsid w:val="00F415EF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B519C1-198B-494E-9689-B6B49D6A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after="200" w:line="276" w:lineRule="auto"/>
      <w:jc w:val="center"/>
      <w:outlineLvl w:val="0"/>
    </w:pPr>
    <w:rPr>
      <w:rFonts w:eastAsia="Calibri"/>
      <w:b/>
      <w:sz w:val="32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css-gen3">
    <w:name w:val="css-gen3"/>
    <w:basedOn w:val="Domylnaczcionkaakapitu"/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D0265A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D026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D67D8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semiHidden/>
    <w:rsid w:val="00D67D82"/>
    <w:rPr>
      <w:sz w:val="24"/>
      <w:szCs w:val="24"/>
      <w:lang w:val="pl-PL" w:eastAsia="ar-SA"/>
    </w:rPr>
  </w:style>
  <w:style w:type="character" w:customStyle="1" w:styleId="StopkaZnak">
    <w:name w:val="Stopka Znak"/>
    <w:link w:val="Stopka"/>
    <w:uiPriority w:val="99"/>
    <w:rsid w:val="00D67D8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FAD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link w:val="Nagwek"/>
    <w:uiPriority w:val="99"/>
    <w:rsid w:val="00D47632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DPI STUDIO GRAFICZNE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Maciej Kania</cp:lastModifiedBy>
  <cp:revision>3</cp:revision>
  <cp:lastPrinted>2012-12-10T16:53:00Z</cp:lastPrinted>
  <dcterms:created xsi:type="dcterms:W3CDTF">2016-12-14T12:15:00Z</dcterms:created>
  <dcterms:modified xsi:type="dcterms:W3CDTF">2016-12-14T12:16:00Z</dcterms:modified>
</cp:coreProperties>
</file>